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52"/>
          <w:szCs w:val="52"/>
        </w:rPr>
        <w:jc w:val="left"/>
        <w:spacing w:before="70"/>
        <w:ind w:left="268"/>
      </w:pPr>
      <w:r>
        <w:pict>
          <v:group style="position:absolute;margin-left:0pt;margin-top:0pt;width:771.84pt;height:992.88pt;mso-position-horizontal-relative:page;mso-position-vertical-relative:page;z-index:-67" coordorigin="0,0" coordsize="15437,19858">
            <v:shape type="#_x0000_t75" style="position:absolute;left:0;top:0;width:15437;height:19858">
              <v:imagedata o:title="" r:id="rId4"/>
            </v:shape>
            <v:shape type="#_x0000_t75" style="position:absolute;left:475;top:1680;width:13046;height:16176">
              <v:imagedata o:title="" r:id="rId5"/>
            </v:shape>
            <v:shape type="#_x0000_t75" style="position:absolute;left:475;top:1680;width:13046;height:16176">
              <v:imagedata o:title="" r:id="rId6"/>
            </v:shape>
            <w10:wrap type="none"/>
          </v:group>
        </w:pict>
      </w:r>
      <w:r>
        <w:rPr>
          <w:rFonts w:cs="Arial" w:hAnsi="Arial" w:eastAsia="Arial" w:ascii="Arial"/>
          <w:b/>
          <w:w w:val="87"/>
          <w:sz w:val="52"/>
          <w:szCs w:val="52"/>
        </w:rPr>
        <w:t>Character</w:t>
      </w:r>
      <w:r>
        <w:rPr>
          <w:rFonts w:cs="Arial" w:hAnsi="Arial" w:eastAsia="Arial" w:ascii="Arial"/>
          <w:b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sz w:val="52"/>
          <w:szCs w:val="52"/>
        </w:rPr>
        <w:t>Letter</w:t>
      </w:r>
      <w:r>
        <w:rPr>
          <w:rFonts w:cs="Arial" w:hAnsi="Arial" w:eastAsia="Arial" w:ascii="Arial"/>
          <w:b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sz w:val="52"/>
          <w:szCs w:val="52"/>
        </w:rPr>
        <w:t>for</w:t>
      </w:r>
      <w:r>
        <w:rPr>
          <w:rFonts w:cs="Arial" w:hAnsi="Arial" w:eastAsia="Arial" w:ascii="Arial"/>
          <w:b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sz w:val="52"/>
          <w:szCs w:val="52"/>
        </w:rPr>
        <w:t>Court</w:t>
      </w:r>
      <w:r>
        <w:rPr>
          <w:rFonts w:cs="Arial" w:hAnsi="Arial" w:eastAsia="Arial" w:ascii="Arial"/>
          <w:b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sz w:val="52"/>
          <w:szCs w:val="52"/>
        </w:rPr>
        <w:t>for</w:t>
      </w:r>
      <w:r>
        <w:rPr>
          <w:rFonts w:cs="Arial" w:hAnsi="Arial" w:eastAsia="Arial" w:ascii="Arial"/>
          <w:b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sz w:val="52"/>
          <w:szCs w:val="52"/>
        </w:rPr>
        <w:t>a</w:t>
      </w:r>
      <w:r>
        <w:rPr>
          <w:rFonts w:cs="Arial" w:hAnsi="Arial" w:eastAsia="Arial" w:ascii="Arial"/>
          <w:b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sz w:val="52"/>
          <w:szCs w:val="52"/>
        </w:rPr>
        <w:t>Family</w:t>
      </w:r>
      <w:r>
        <w:rPr>
          <w:rFonts w:cs="Arial" w:hAnsi="Arial" w:eastAsia="Arial" w:ascii="Arial"/>
          <w:b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sz w:val="52"/>
          <w:szCs w:val="52"/>
        </w:rPr>
        <w:t>Member</w:t>
      </w:r>
      <w:r>
        <w:rPr>
          <w:rFonts w:cs="Arial" w:hAnsi="Arial" w:eastAsia="Arial" w:ascii="Arial"/>
          <w:w w:val="10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From,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Theodore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Lowe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Ap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#867-859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Sit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Rd.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Azusa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New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York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39531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(793)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151-6230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abcsd.xyz@gmail.com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07-09-2001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To,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Celeste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Slater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606-3727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Ullamcorper.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Street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Roseville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NH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11523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auto" w:line="436"/>
        <w:ind w:left="117" w:right="8505"/>
      </w:pPr>
      <w:r>
        <w:rPr>
          <w:rFonts w:cs="Arial" w:hAnsi="Arial" w:eastAsia="Arial" w:ascii="Arial"/>
          <w:w w:val="86"/>
          <w:sz w:val="32"/>
          <w:szCs w:val="32"/>
        </w:rPr>
        <w:t>Subject: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(***********************)</w:t>
      </w:r>
      <w:r>
        <w:rPr>
          <w:rFonts w:cs="Arial" w:hAnsi="Arial" w:eastAsia="Arial" w:ascii="Arial"/>
          <w:w w:val="86"/>
          <w:sz w:val="32"/>
          <w:szCs w:val="32"/>
        </w:rPr>
        <w:t> Dear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Sie,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8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I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am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honored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to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write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reference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letter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for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my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older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sister,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Jenny.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 w:right="460"/>
      </w:pPr>
      <w:r>
        <w:rPr>
          <w:rFonts w:cs="Arial" w:hAnsi="Arial" w:eastAsia="Arial" w:ascii="Arial"/>
          <w:w w:val="86"/>
          <w:sz w:val="32"/>
          <w:szCs w:val="32"/>
        </w:rPr>
        <w:t>She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is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not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only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great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mother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of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two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kids,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caring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daughter,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good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wife,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sister,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is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also</w:t>
      </w:r>
      <w:r>
        <w:rPr>
          <w:rFonts w:cs="Arial" w:hAnsi="Arial" w:eastAsia="Arial" w:ascii="Arial"/>
          <w:w w:val="86"/>
          <w:sz w:val="32"/>
          <w:szCs w:val="32"/>
        </w:rPr>
        <w:t> 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passionate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fitness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freak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great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writer,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who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spends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her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free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time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doing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yoga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doing</w:t>
      </w:r>
      <w:r>
        <w:rPr>
          <w:rFonts w:cs="Arial" w:hAnsi="Arial" w:eastAsia="Arial" w:ascii="Arial"/>
          <w:w w:val="86"/>
          <w:sz w:val="32"/>
          <w:szCs w:val="32"/>
        </w:rPr>
        <w:t> some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freelance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writing.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 w:right="476"/>
      </w:pPr>
      <w:r>
        <w:rPr>
          <w:rFonts w:cs="Arial" w:hAnsi="Arial" w:eastAsia="Arial" w:ascii="Arial"/>
          <w:w w:val="86"/>
          <w:sz w:val="32"/>
          <w:szCs w:val="32"/>
        </w:rPr>
        <w:t>Though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only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three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years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older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than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me,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has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accomplished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so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much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is</w:t>
      </w:r>
      <w:r>
        <w:rPr>
          <w:rFonts w:cs="Arial" w:hAnsi="Arial" w:eastAsia="Arial" w:ascii="Arial"/>
          <w:w w:val="100"/>
          <w:sz w:val="32"/>
          <w:szCs w:val="32"/>
        </w:rPr>
        <w:t>  </w:t>
      </w:r>
      <w:r>
        <w:rPr>
          <w:rFonts w:cs="Arial" w:hAnsi="Arial" w:eastAsia="Arial" w:ascii="Arial"/>
          <w:w w:val="86"/>
          <w:sz w:val="32"/>
          <w:szCs w:val="32"/>
        </w:rPr>
        <w:t>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source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of</w:t>
      </w:r>
      <w:r>
        <w:rPr>
          <w:rFonts w:cs="Arial" w:hAnsi="Arial" w:eastAsia="Arial" w:ascii="Arial"/>
          <w:w w:val="86"/>
          <w:sz w:val="32"/>
          <w:szCs w:val="32"/>
        </w:rPr>
        <w:t> inspiration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to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me.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was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an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honors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student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has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learned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French,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Spanish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Japanese.</w:t>
      </w:r>
      <w:r>
        <w:rPr>
          <w:rFonts w:cs="Arial" w:hAnsi="Arial" w:eastAsia="Arial" w:ascii="Arial"/>
          <w:w w:val="86"/>
          <w:sz w:val="32"/>
          <w:szCs w:val="32"/>
        </w:rPr>
        <w:t> She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used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to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spend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her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free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time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volunteering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to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teach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people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English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to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make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themselves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more</w:t>
      </w:r>
      <w:r>
        <w:rPr>
          <w:rFonts w:cs="Arial" w:hAnsi="Arial" w:eastAsia="Arial" w:ascii="Arial"/>
          <w:w w:val="86"/>
          <w:sz w:val="32"/>
          <w:szCs w:val="32"/>
        </w:rPr>
        <w:t> employable.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94" w:right="398" w:hanging="77"/>
      </w:pPr>
      <w:r>
        <w:rPr>
          <w:rFonts w:cs="Arial" w:hAnsi="Arial" w:eastAsia="Arial" w:ascii="Arial"/>
          <w:w w:val="86"/>
          <w:sz w:val="32"/>
          <w:szCs w:val="32"/>
        </w:rPr>
        <w:t>She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has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volunteered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for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UN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peace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corps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has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traveled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world,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making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it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better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place</w:t>
      </w:r>
      <w:r>
        <w:rPr>
          <w:rFonts w:cs="Arial" w:hAnsi="Arial" w:eastAsia="Arial" w:ascii="Arial"/>
          <w:w w:val="86"/>
          <w:sz w:val="32"/>
          <w:szCs w:val="32"/>
        </w:rPr>
        <w:t> by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helping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people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affected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by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disasters.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Her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humanitarian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spirit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energy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would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make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her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94" w:right="228" w:hanging="77"/>
      </w:pPr>
      <w:r>
        <w:rPr>
          <w:rFonts w:cs="Arial" w:hAnsi="Arial" w:eastAsia="Arial" w:ascii="Arial"/>
          <w:w w:val="86"/>
          <w:sz w:val="32"/>
          <w:szCs w:val="32"/>
        </w:rPr>
        <w:t>an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ideal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candidate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for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role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of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translator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UN.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Kindly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consider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her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application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seriously</w:t>
      </w:r>
      <w:r>
        <w:rPr>
          <w:rFonts w:cs="Arial" w:hAnsi="Arial" w:eastAsia="Arial" w:ascii="Arial"/>
          <w:w w:val="86"/>
          <w:sz w:val="32"/>
          <w:szCs w:val="32"/>
        </w:rPr>
        <w:t> as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you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would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not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find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more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serious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and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passionate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person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who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is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also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a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perfect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fit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for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the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job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 w:right="10331"/>
      </w:pPr>
      <w:r>
        <w:rPr>
          <w:rFonts w:cs="Arial" w:hAnsi="Arial" w:eastAsia="Arial" w:ascii="Arial"/>
          <w:w w:val="86"/>
          <w:sz w:val="32"/>
          <w:szCs w:val="32"/>
        </w:rPr>
        <w:t>Sincerely,</w:t>
      </w:r>
      <w:r>
        <w:rPr>
          <w:rFonts w:cs="Arial" w:hAnsi="Arial" w:eastAsia="Arial" w:ascii="Arial"/>
          <w:w w:val="86"/>
          <w:sz w:val="32"/>
          <w:szCs w:val="32"/>
        </w:rPr>
        <w:t> (Signature)</w:t>
      </w:r>
      <w:r>
        <w:rPr>
          <w:rFonts w:cs="Arial" w:hAnsi="Arial" w:eastAsia="Arial" w:ascii="Arial"/>
          <w:w w:val="86"/>
          <w:sz w:val="32"/>
          <w:szCs w:val="32"/>
        </w:rPr>
        <w:t> Theodore</w:t>
      </w:r>
      <w:r>
        <w:rPr>
          <w:rFonts w:cs="Arial" w:hAnsi="Arial" w:eastAsia="Arial" w:ascii="Arial"/>
          <w:w w:val="100"/>
          <w:sz w:val="32"/>
          <w:szCs w:val="32"/>
        </w:rPr>
        <w:t> </w:t>
      </w:r>
      <w:r>
        <w:rPr>
          <w:rFonts w:cs="Arial" w:hAnsi="Arial" w:eastAsia="Arial" w:ascii="Arial"/>
          <w:w w:val="86"/>
          <w:sz w:val="32"/>
          <w:szCs w:val="32"/>
        </w:rPr>
        <w:t>Lowe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20"/>
        <w:ind w:left="117"/>
      </w:pPr>
      <w:r>
        <w:rPr>
          <w:rFonts w:cs="Arial" w:hAnsi="Arial" w:eastAsia="Arial" w:ascii="Arial"/>
          <w:w w:val="86"/>
          <w:sz w:val="32"/>
          <w:szCs w:val="32"/>
        </w:rPr>
        <w:t>&lt;Address&gt;</w:t>
      </w:r>
      <w:r>
        <w:rPr>
          <w:rFonts w:cs="Arial" w:hAnsi="Arial" w:eastAsia="Arial" w:ascii="Arial"/>
          <w:w w:val="100"/>
          <w:sz w:val="32"/>
          <w:szCs w:val="32"/>
        </w:rPr>
      </w:r>
    </w:p>
    <w:sectPr>
      <w:type w:val="continuous"/>
      <w:pgSz w:w="15440" w:h="19860"/>
      <w:pgMar w:top="1860" w:bottom="280" w:left="800" w:right="22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