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75.94pt;height:814.41pt;mso-position-horizontal-relative:page;mso-position-vertical-relative:page;z-index:-19" coordorigin="0,0" coordsize="11519,16288">
            <v:shape type="#_x0000_t75" style="position:absolute;left:0;top:0;width:11519;height:16288">
              <v:imagedata o:title="" r:id="rId4"/>
            </v:shape>
            <v:shape style="position:absolute;left:8700;top:13576;width:2436;height:2318" coordorigin="8700,13576" coordsize="2436,2318" path="m8700,15894l11136,15894,11136,13576,8700,13576,8700,15894xe" filled="t" fillcolor="#FFFFFF" stroked="f">
              <v:path arrowok="t"/>
              <v:fill/>
            </v:shape>
            <v:shape style="position:absolute;left:7394;top:14070;width:1388;height:976" coordorigin="7394,14070" coordsize="1388,976" path="m7394,15046l8782,15046,8782,14070,7394,14070,7394,15046xe" filled="t" fillcolor="#FFFFFF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520" w:h="16300"/>
      <w:pgMar w:top="1520" w:bottom="280" w:left="1620" w:right="1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