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6" w:lineRule="exact" w:line="100"/>
      </w:pPr>
      <w:r>
        <w:pict>
          <v:group style="position:absolute;margin-left:0pt;margin-top:0pt;width:683.52pt;height:736.56pt;mso-position-horizontal-relative:page;mso-position-vertical-relative:page;z-index:-59" coordorigin="0,0" coordsize="13670,14731">
            <v:shape type="#_x0000_t75" style="position:absolute;left:0;top:0;width:13670;height:14731">
              <v:imagedata o:title="" r:id="rId4"/>
            </v:shape>
            <v:shape type="#_x0000_t75" style="position:absolute;left:514;top:1810;width:11606;height:11770">
              <v:imagedata o:title="" r:id="rId5"/>
            </v:shape>
            <v:shape type="#_x0000_t75" style="position:absolute;left:514;top:1810;width:11606;height:11770">
              <v:imagedata o:title="" r:id="rId6"/>
            </v:shape>
            <w10:wrap type="none"/>
          </v:group>
        </w:pict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52"/>
          <w:szCs w:val="52"/>
        </w:rPr>
        <w:jc w:val="left"/>
        <w:spacing w:lineRule="exact" w:line="560"/>
        <w:ind w:left="114"/>
      </w:pPr>
      <w:r>
        <w:rPr>
          <w:rFonts w:cs="Arial" w:hAnsi="Arial" w:eastAsia="Arial" w:ascii="Arial"/>
          <w:b/>
          <w:w w:val="87"/>
          <w:position w:val="-1"/>
          <w:sz w:val="52"/>
          <w:szCs w:val="52"/>
        </w:rPr>
        <w:t>Professional</w:t>
      </w:r>
      <w:r>
        <w:rPr>
          <w:rFonts w:cs="Arial" w:hAnsi="Arial" w:eastAsia="Arial" w:ascii="Arial"/>
          <w:b/>
          <w:w w:val="100"/>
          <w:position w:val="-1"/>
          <w:sz w:val="52"/>
          <w:szCs w:val="52"/>
        </w:rPr>
        <w:t> </w:t>
      </w:r>
      <w:r>
        <w:rPr>
          <w:rFonts w:cs="Arial" w:hAnsi="Arial" w:eastAsia="Arial" w:ascii="Arial"/>
          <w:b/>
          <w:w w:val="87"/>
          <w:position w:val="-1"/>
          <w:sz w:val="52"/>
          <w:szCs w:val="52"/>
        </w:rPr>
        <w:t>Reference</w:t>
      </w:r>
      <w:r>
        <w:rPr>
          <w:rFonts w:cs="Arial" w:hAnsi="Arial" w:eastAsia="Arial" w:ascii="Arial"/>
          <w:b/>
          <w:w w:val="100"/>
          <w:position w:val="-1"/>
          <w:sz w:val="52"/>
          <w:szCs w:val="52"/>
        </w:rPr>
        <w:t> </w:t>
      </w:r>
      <w:r>
        <w:rPr>
          <w:rFonts w:cs="Arial" w:hAnsi="Arial" w:eastAsia="Arial" w:ascii="Arial"/>
          <w:b/>
          <w:w w:val="87"/>
          <w:position w:val="-1"/>
          <w:sz w:val="52"/>
          <w:szCs w:val="52"/>
        </w:rPr>
        <w:t>Letter</w:t>
      </w:r>
      <w:r>
        <w:rPr>
          <w:rFonts w:cs="Arial" w:hAnsi="Arial" w:eastAsia="Arial" w:ascii="Arial"/>
          <w:b/>
          <w:w w:val="100"/>
          <w:position w:val="-1"/>
          <w:sz w:val="52"/>
          <w:szCs w:val="52"/>
        </w:rPr>
        <w:t> </w:t>
      </w:r>
      <w:r>
        <w:rPr>
          <w:rFonts w:cs="Arial" w:hAnsi="Arial" w:eastAsia="Arial" w:ascii="Arial"/>
          <w:b/>
          <w:w w:val="87"/>
          <w:position w:val="-1"/>
          <w:sz w:val="52"/>
          <w:szCs w:val="52"/>
        </w:rPr>
        <w:t>For</w:t>
      </w:r>
      <w:r>
        <w:rPr>
          <w:rFonts w:cs="Arial" w:hAnsi="Arial" w:eastAsia="Arial" w:ascii="Arial"/>
          <w:b/>
          <w:w w:val="100"/>
          <w:position w:val="-1"/>
          <w:sz w:val="52"/>
          <w:szCs w:val="52"/>
        </w:rPr>
        <w:t> </w:t>
      </w:r>
      <w:r>
        <w:rPr>
          <w:rFonts w:cs="Arial" w:hAnsi="Arial" w:eastAsia="Arial" w:ascii="Arial"/>
          <w:b/>
          <w:w w:val="87"/>
          <w:position w:val="-1"/>
          <w:sz w:val="52"/>
          <w:szCs w:val="52"/>
        </w:rPr>
        <w:t>Nurses</w:t>
      </w:r>
      <w:r>
        <w:rPr>
          <w:rFonts w:cs="Arial" w:hAnsi="Arial" w:eastAsia="Arial" w:ascii="Arial"/>
          <w:w w:val="100"/>
          <w:position w:val="0"/>
          <w:sz w:val="52"/>
          <w:szCs w:val="5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33"/>
          <w:szCs w:val="33"/>
        </w:rPr>
        <w:jc w:val="left"/>
        <w:ind w:left="146"/>
      </w:pPr>
      <w:r>
        <w:rPr>
          <w:rFonts w:cs="Arial" w:hAnsi="Arial" w:eastAsia="Arial" w:ascii="Arial"/>
          <w:w w:val="88"/>
          <w:sz w:val="33"/>
          <w:szCs w:val="33"/>
        </w:rPr>
        <w:t>Dear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Sir/Madam</w:t>
      </w:r>
      <w:r>
        <w:rPr>
          <w:rFonts w:cs="Arial" w:hAnsi="Arial" w:eastAsia="Arial" w:ascii="Arial"/>
          <w:w w:val="100"/>
          <w:sz w:val="33"/>
          <w:szCs w:val="33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3"/>
          <w:szCs w:val="33"/>
        </w:rPr>
        <w:jc w:val="left"/>
        <w:ind w:left="146"/>
      </w:pPr>
      <w:r>
        <w:rPr>
          <w:rFonts w:cs="Arial" w:hAnsi="Arial" w:eastAsia="Arial" w:ascii="Arial"/>
          <w:w w:val="88"/>
          <w:sz w:val="33"/>
          <w:szCs w:val="33"/>
        </w:rPr>
        <w:t>It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is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with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great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happiness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that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I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endorse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Claire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as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the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next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clinical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nurse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at</w:t>
      </w:r>
      <w:r>
        <w:rPr>
          <w:rFonts w:cs="Arial" w:hAnsi="Arial" w:eastAsia="Arial" w:ascii="Arial"/>
          <w:w w:val="100"/>
          <w:sz w:val="33"/>
          <w:szCs w:val="33"/>
        </w:rPr>
      </w:r>
    </w:p>
    <w:p>
      <w:pPr>
        <w:rPr>
          <w:rFonts w:cs="Arial" w:hAnsi="Arial" w:eastAsia="Arial" w:ascii="Arial"/>
          <w:sz w:val="33"/>
          <w:szCs w:val="33"/>
        </w:rPr>
        <w:jc w:val="left"/>
        <w:spacing w:lineRule="exact" w:line="340"/>
        <w:ind w:left="146" w:right="1333"/>
      </w:pPr>
      <w:r>
        <w:rPr>
          <w:rFonts w:cs="Arial" w:hAnsi="Arial" w:eastAsia="Arial" w:ascii="Arial"/>
          <w:w w:val="88"/>
          <w:sz w:val="33"/>
          <w:szCs w:val="33"/>
        </w:rPr>
        <w:t>Lennox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Hill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Hospital.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I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worked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with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Claire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for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Five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years,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and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I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can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tell</w:t>
      </w:r>
      <w:r>
        <w:rPr>
          <w:rFonts w:cs="Arial" w:hAnsi="Arial" w:eastAsia="Arial" w:ascii="Arial"/>
          <w:w w:val="88"/>
          <w:sz w:val="33"/>
          <w:szCs w:val="33"/>
        </w:rPr>
        <w:t> you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with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confidence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that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she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has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a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big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sense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of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accountability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and</w:t>
      </w:r>
      <w:r>
        <w:rPr>
          <w:rFonts w:cs="Arial" w:hAnsi="Arial" w:eastAsia="Arial" w:ascii="Arial"/>
          <w:w w:val="88"/>
          <w:sz w:val="33"/>
          <w:szCs w:val="33"/>
        </w:rPr>
        <w:t> dedication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to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her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work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and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her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patients.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She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now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wishes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to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try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a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different</w:t>
      </w:r>
      <w:r>
        <w:rPr>
          <w:rFonts w:cs="Arial" w:hAnsi="Arial" w:eastAsia="Arial" w:ascii="Arial"/>
          <w:w w:val="88"/>
          <w:sz w:val="33"/>
          <w:szCs w:val="33"/>
        </w:rPr>
        <w:t> department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and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touch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more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lives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and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hence,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I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endorse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her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to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you.</w:t>
      </w:r>
      <w:r>
        <w:rPr>
          <w:rFonts w:cs="Arial" w:hAnsi="Arial" w:eastAsia="Arial" w:ascii="Arial"/>
          <w:w w:val="100"/>
          <w:sz w:val="33"/>
          <w:szCs w:val="33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3"/>
          <w:szCs w:val="33"/>
        </w:rPr>
        <w:jc w:val="left"/>
        <w:spacing w:lineRule="exact" w:line="340"/>
        <w:ind w:left="146" w:right="1014"/>
      </w:pPr>
      <w:r>
        <w:rPr>
          <w:rFonts w:cs="Arial" w:hAnsi="Arial" w:eastAsia="Arial" w:ascii="Arial"/>
          <w:w w:val="88"/>
          <w:sz w:val="33"/>
          <w:szCs w:val="33"/>
        </w:rPr>
        <w:t>As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a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nurse,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Claire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shows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respect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and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professionalism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that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makes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her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loved</w:t>
      </w:r>
      <w:r>
        <w:rPr>
          <w:rFonts w:cs="Arial" w:hAnsi="Arial" w:eastAsia="Arial" w:ascii="Arial"/>
          <w:w w:val="88"/>
          <w:sz w:val="33"/>
          <w:szCs w:val="33"/>
        </w:rPr>
        <w:t> vand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respected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by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per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patients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and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the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doctors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alike.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She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is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entrusted</w:t>
      </w:r>
      <w:r>
        <w:rPr>
          <w:rFonts w:cs="Arial" w:hAnsi="Arial" w:eastAsia="Arial" w:ascii="Arial"/>
          <w:w w:val="100"/>
          <w:sz w:val="33"/>
          <w:szCs w:val="33"/>
        </w:rPr>
      </w:r>
    </w:p>
    <w:p>
      <w:pPr>
        <w:rPr>
          <w:rFonts w:cs="Arial" w:hAnsi="Arial" w:eastAsia="Arial" w:ascii="Arial"/>
          <w:sz w:val="33"/>
          <w:szCs w:val="33"/>
        </w:rPr>
        <w:jc w:val="left"/>
        <w:spacing w:lineRule="exact" w:line="340"/>
        <w:ind w:left="146"/>
      </w:pPr>
      <w:r>
        <w:rPr>
          <w:rFonts w:cs="Arial" w:hAnsi="Arial" w:eastAsia="Arial" w:ascii="Arial"/>
          <w:w w:val="88"/>
          <w:sz w:val="33"/>
          <w:szCs w:val="33"/>
        </w:rPr>
        <w:t>with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the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most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difficult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cases,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and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she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executes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it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effortlessly</w:t>
      </w:r>
      <w:r>
        <w:rPr>
          <w:rFonts w:cs="Arial" w:hAnsi="Arial" w:eastAsia="Arial" w:ascii="Arial"/>
          <w:w w:val="100"/>
          <w:sz w:val="33"/>
          <w:szCs w:val="3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3"/>
          <w:szCs w:val="33"/>
        </w:rPr>
        <w:jc w:val="left"/>
        <w:ind w:left="146"/>
      </w:pPr>
      <w:r>
        <w:rPr>
          <w:rFonts w:cs="Arial" w:hAnsi="Arial" w:eastAsia="Arial" w:ascii="Arial"/>
          <w:w w:val="88"/>
          <w:sz w:val="33"/>
          <w:szCs w:val="33"/>
        </w:rPr>
        <w:t>If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you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require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more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information,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please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contact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me.</w:t>
      </w:r>
      <w:r>
        <w:rPr>
          <w:rFonts w:cs="Arial" w:hAnsi="Arial" w:eastAsia="Arial" w:ascii="Arial"/>
          <w:w w:val="100"/>
          <w:sz w:val="33"/>
          <w:szCs w:val="33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3"/>
          <w:szCs w:val="33"/>
        </w:rPr>
        <w:jc w:val="left"/>
        <w:ind w:left="146"/>
      </w:pPr>
      <w:r>
        <w:rPr>
          <w:rFonts w:cs="Arial" w:hAnsi="Arial" w:eastAsia="Arial" w:ascii="Arial"/>
          <w:w w:val="88"/>
          <w:sz w:val="33"/>
          <w:szCs w:val="33"/>
        </w:rPr>
        <w:t>Sincerely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Yours,</w:t>
      </w:r>
      <w:r>
        <w:rPr>
          <w:rFonts w:cs="Arial" w:hAnsi="Arial" w:eastAsia="Arial" w:ascii="Arial"/>
          <w:w w:val="100"/>
          <w:sz w:val="33"/>
          <w:szCs w:val="33"/>
        </w:rPr>
      </w:r>
    </w:p>
    <w:p>
      <w:pPr>
        <w:rPr>
          <w:rFonts w:cs="Arial" w:hAnsi="Arial" w:eastAsia="Arial" w:ascii="Arial"/>
          <w:sz w:val="33"/>
          <w:szCs w:val="33"/>
        </w:rPr>
        <w:jc w:val="left"/>
        <w:spacing w:lineRule="exact" w:line="340"/>
        <w:ind w:left="146"/>
      </w:pPr>
      <w:r>
        <w:rPr>
          <w:rFonts w:cs="Arial" w:hAnsi="Arial" w:eastAsia="Arial" w:ascii="Arial"/>
          <w:w w:val="88"/>
          <w:sz w:val="33"/>
          <w:szCs w:val="33"/>
        </w:rPr>
        <w:t>&lt;Doctor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Name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and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Hospital&gt;</w:t>
      </w:r>
      <w:r>
        <w:rPr>
          <w:rFonts w:cs="Arial" w:hAnsi="Arial" w:eastAsia="Arial" w:ascii="Arial"/>
          <w:w w:val="100"/>
          <w:sz w:val="33"/>
          <w:szCs w:val="33"/>
        </w:rPr>
      </w:r>
    </w:p>
    <w:p>
      <w:pPr>
        <w:rPr>
          <w:rFonts w:cs="Arial" w:hAnsi="Arial" w:eastAsia="Arial" w:ascii="Arial"/>
          <w:sz w:val="33"/>
          <w:szCs w:val="33"/>
        </w:rPr>
        <w:jc w:val="left"/>
        <w:spacing w:lineRule="exact" w:line="340"/>
        <w:ind w:left="146"/>
      </w:pPr>
      <w:r>
        <w:rPr>
          <w:rFonts w:cs="Arial" w:hAnsi="Arial" w:eastAsia="Arial" w:ascii="Arial"/>
          <w:w w:val="88"/>
          <w:sz w:val="33"/>
          <w:szCs w:val="33"/>
        </w:rPr>
        <w:t>&lt;Contact</w:t>
      </w:r>
      <w:r>
        <w:rPr>
          <w:rFonts w:cs="Arial" w:hAnsi="Arial" w:eastAsia="Arial" w:ascii="Arial"/>
          <w:w w:val="100"/>
          <w:sz w:val="33"/>
          <w:szCs w:val="33"/>
        </w:rPr>
        <w:t> </w:t>
      </w:r>
      <w:r>
        <w:rPr>
          <w:rFonts w:cs="Arial" w:hAnsi="Arial" w:eastAsia="Arial" w:ascii="Arial"/>
          <w:w w:val="88"/>
          <w:sz w:val="33"/>
          <w:szCs w:val="33"/>
        </w:rPr>
        <w:t>Details&gt;</w:t>
      </w:r>
      <w:r>
        <w:rPr>
          <w:rFonts w:cs="Arial" w:hAnsi="Arial" w:eastAsia="Arial" w:ascii="Arial"/>
          <w:w w:val="100"/>
          <w:sz w:val="33"/>
          <w:szCs w:val="33"/>
        </w:rPr>
      </w:r>
    </w:p>
    <w:sectPr>
      <w:type w:val="continuous"/>
      <w:pgSz w:w="13680" w:h="14740"/>
      <w:pgMar w:top="1360" w:bottom="280" w:left="1060" w:right="19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jpg"/><Relationship Id="rId6" Type="http://schemas.openxmlformats.org/officeDocument/2006/relationships/image" Target="media\image3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