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1"/>
          <w:szCs w:val="31"/>
        </w:rPr>
        <w:jc w:val="left"/>
        <w:spacing w:before="45"/>
        <w:ind w:left="140"/>
      </w:pPr>
      <w:r>
        <w:pict>
          <v:group style="position:absolute;margin-left:0pt;margin-top:0pt;width:683.52pt;height:992.88pt;mso-position-horizontal-relative:page;mso-position-vertical-relative:page;z-index:-65" coordorigin="0,0" coordsize="13670,19858">
            <v:shape type="#_x0000_t75" style="position:absolute;left:0;top:0;width:13670;height:19858">
              <v:imagedata o:title="" r:id="rId4"/>
            </v:shape>
            <v:shape type="#_x0000_t75" style="position:absolute;left:1344;top:773;width:10210;height:17654">
              <v:imagedata o:title="" r:id="rId5"/>
            </v:shape>
            <v:shape type="#_x0000_t75" style="position:absolute;left:1344;top:773;width:10210;height:17654">
              <v:imagedata o:title="" r:id="rId6"/>
            </v:shape>
            <w10:wrap type="none"/>
          </v:group>
        </w:pict>
      </w:r>
      <w:r>
        <w:rPr>
          <w:rFonts w:cs="Arial" w:hAnsi="Arial" w:eastAsia="Arial" w:ascii="Arial"/>
          <w:b/>
          <w:w w:val="86"/>
          <w:sz w:val="31"/>
          <w:szCs w:val="31"/>
        </w:rPr>
        <w:t>Standard</w:t>
      </w:r>
      <w:r>
        <w:rPr>
          <w:rFonts w:cs="Arial" w:hAnsi="Arial" w:eastAsia="Arial" w:ascii="Arial"/>
          <w:b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w w:val="86"/>
          <w:sz w:val="31"/>
          <w:szCs w:val="31"/>
        </w:rPr>
        <w:t>Character</w:t>
      </w:r>
      <w:r>
        <w:rPr>
          <w:rFonts w:cs="Arial" w:hAnsi="Arial" w:eastAsia="Arial" w:ascii="Arial"/>
          <w:b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w w:val="86"/>
          <w:sz w:val="31"/>
          <w:szCs w:val="31"/>
        </w:rPr>
        <w:t>Reference</w:t>
      </w:r>
      <w:r>
        <w:rPr>
          <w:rFonts w:cs="Arial" w:hAnsi="Arial" w:eastAsia="Arial" w:ascii="Arial"/>
          <w:b/>
          <w:w w:val="100"/>
          <w:sz w:val="31"/>
          <w:szCs w:val="31"/>
        </w:rPr>
        <w:t> </w:t>
      </w:r>
      <w:r>
        <w:rPr>
          <w:rFonts w:cs="Arial" w:hAnsi="Arial" w:eastAsia="Arial" w:ascii="Arial"/>
          <w:b/>
          <w:w w:val="86"/>
          <w:sz w:val="31"/>
          <w:szCs w:val="31"/>
        </w:rPr>
        <w:t>Letter</w:t>
      </w:r>
      <w:r>
        <w:rPr>
          <w:rFonts w:cs="Arial" w:hAnsi="Arial" w:eastAsia="Arial" w:ascii="Arial"/>
          <w:w w:val="10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 w:lineRule="exact" w:line="300"/>
        <w:ind w:left="118"/>
      </w:pPr>
      <w:r>
        <w:rPr>
          <w:rFonts w:cs="Arial" w:hAnsi="Arial" w:eastAsia="Arial" w:ascii="Arial"/>
          <w:w w:val="86"/>
          <w:position w:val="-1"/>
          <w:sz w:val="28"/>
          <w:szCs w:val="28"/>
        </w:rPr>
        <w:t>From,</w:t>
      </w:r>
      <w:r>
        <w:rPr>
          <w:rFonts w:cs="Arial" w:hAnsi="Arial" w:eastAsia="Arial" w:ascii="Arial"/>
          <w:w w:val="100"/>
          <w:position w:val="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before="23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Lawrence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Moreno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935-9940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Tortor.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Street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Santa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Rosa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98804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(684)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579-1879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abcsd.xyz@gmail.com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07-09-2000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To,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Nyssa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Vazquez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511-5762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Rd.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Chelsea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67708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Subject: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(***********************)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Dear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Admissions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Committee,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7996"/>
      </w:pPr>
      <w:r>
        <w:rPr>
          <w:rFonts w:cs="Arial" w:hAnsi="Arial" w:eastAsia="Arial" w:ascii="Arial"/>
          <w:w w:val="86"/>
          <w:sz w:val="28"/>
          <w:szCs w:val="28"/>
        </w:rPr>
        <w:t>511-5762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Rd.</w:t>
      </w:r>
      <w:r>
        <w:rPr>
          <w:rFonts w:cs="Arial" w:hAnsi="Arial" w:eastAsia="Arial" w:ascii="Arial"/>
          <w:w w:val="86"/>
          <w:sz w:val="28"/>
          <w:szCs w:val="28"/>
        </w:rPr>
        <w:t> Chelsea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67708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6687"/>
      </w:pPr>
      <w:r>
        <w:rPr>
          <w:rFonts w:cs="Arial" w:hAnsi="Arial" w:eastAsia="Arial" w:ascii="Arial"/>
          <w:w w:val="86"/>
          <w:sz w:val="28"/>
          <w:szCs w:val="28"/>
        </w:rPr>
        <w:t>Subject: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(***********************)</w:t>
      </w:r>
      <w:r>
        <w:rPr>
          <w:rFonts w:cs="Arial" w:hAnsi="Arial" w:eastAsia="Arial" w:ascii="Arial"/>
          <w:w w:val="86"/>
          <w:sz w:val="28"/>
          <w:szCs w:val="28"/>
        </w:rPr>
        <w:t> Dear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Admissions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Committee,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Respected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Sir,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1427"/>
      </w:pP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have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known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Robert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more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than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eight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years,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both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good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friend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86"/>
          <w:sz w:val="28"/>
          <w:szCs w:val="28"/>
        </w:rPr>
        <w:t> neighbor.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very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surprised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troubled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hear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about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recent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case,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86"/>
          <w:sz w:val="28"/>
          <w:szCs w:val="28"/>
        </w:rPr>
        <w:t> feel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obligated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well-wisher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friend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write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letter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good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86"/>
          <w:sz w:val="28"/>
          <w:szCs w:val="28"/>
        </w:rPr>
        <w:t> solid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person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heart,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known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selfless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acts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proactive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helpful</w:t>
      </w:r>
      <w:r>
        <w:rPr>
          <w:rFonts w:cs="Arial" w:hAnsi="Arial" w:eastAsia="Arial" w:ascii="Arial"/>
          <w:w w:val="86"/>
          <w:sz w:val="28"/>
          <w:szCs w:val="28"/>
        </w:rPr>
        <w:t> nature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apartment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community.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hope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court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will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take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my</w:t>
      </w:r>
      <w:r>
        <w:rPr>
          <w:rFonts w:cs="Arial" w:hAnsi="Arial" w:eastAsia="Arial" w:ascii="Arial"/>
          <w:w w:val="86"/>
          <w:sz w:val="28"/>
          <w:szCs w:val="28"/>
        </w:rPr>
        <w:t> recommendation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of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character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consideration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before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deciding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ruling</w:t>
      </w:r>
      <w:r>
        <w:rPr>
          <w:rFonts w:cs="Arial" w:hAnsi="Arial" w:eastAsia="Arial" w:ascii="Arial"/>
          <w:w w:val="86"/>
          <w:sz w:val="28"/>
          <w:szCs w:val="28"/>
        </w:rPr>
        <w:t> 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show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some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leniency.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1549"/>
      </w:pPr>
      <w:r>
        <w:rPr>
          <w:rFonts w:cs="Arial" w:hAnsi="Arial" w:eastAsia="Arial" w:ascii="Arial"/>
          <w:w w:val="86"/>
          <w:sz w:val="28"/>
          <w:szCs w:val="28"/>
        </w:rPr>
        <w:t>Robert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been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good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friend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always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been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us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troubled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times.</w:t>
      </w:r>
      <w:r>
        <w:rPr>
          <w:rFonts w:cs="Arial" w:hAnsi="Arial" w:eastAsia="Arial" w:ascii="Arial"/>
          <w:w w:val="86"/>
          <w:sz w:val="28"/>
          <w:szCs w:val="28"/>
        </w:rPr>
        <w:t> When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had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take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emergency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care,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watched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dog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sent</w:t>
      </w:r>
      <w:r>
        <w:rPr>
          <w:rFonts w:cs="Arial" w:hAnsi="Arial" w:eastAsia="Arial" w:ascii="Arial"/>
          <w:w w:val="86"/>
          <w:sz w:val="28"/>
          <w:szCs w:val="28"/>
        </w:rPr>
        <w:t> flowers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soft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toys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him.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cooked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food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us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concentrate</w:t>
      </w:r>
      <w:r>
        <w:rPr>
          <w:rFonts w:cs="Arial" w:hAnsi="Arial" w:eastAsia="Arial" w:ascii="Arial"/>
          <w:w w:val="86"/>
          <w:sz w:val="28"/>
          <w:szCs w:val="28"/>
        </w:rPr>
        <w:t> 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instrumental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bringing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us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back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normal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after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came</w:t>
      </w:r>
      <w:r>
        <w:rPr>
          <w:rFonts w:cs="Arial" w:hAnsi="Arial" w:eastAsia="Arial" w:ascii="Arial"/>
          <w:w w:val="86"/>
          <w:sz w:val="28"/>
          <w:szCs w:val="28"/>
        </w:rPr>
        <w:t> back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home.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runs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errands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old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Miss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Sandra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whenever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</w:t>
      </w:r>
      <w:r>
        <w:rPr>
          <w:rFonts w:cs="Arial" w:hAnsi="Arial" w:eastAsia="Arial" w:ascii="Arial"/>
          <w:w w:val="86"/>
          <w:sz w:val="28"/>
          <w:szCs w:val="28"/>
        </w:rPr>
        <w:t> person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people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apartment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call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if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they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some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trouble.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was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1427"/>
      </w:pPr>
      <w:r>
        <w:rPr>
          <w:rFonts w:cs="Arial" w:hAnsi="Arial" w:eastAsia="Arial" w:ascii="Arial"/>
          <w:w w:val="86"/>
          <w:sz w:val="28"/>
          <w:szCs w:val="28"/>
        </w:rPr>
        <w:t>assisting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neighbor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when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lost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job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financially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always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shoveled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your</w:t>
      </w:r>
      <w:r>
        <w:rPr>
          <w:rFonts w:cs="Arial" w:hAnsi="Arial" w:eastAsia="Arial" w:ascii="Arial"/>
          <w:w w:val="86"/>
          <w:sz w:val="28"/>
          <w:szCs w:val="28"/>
        </w:rPr>
        <w:t> snow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when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you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sick.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never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impulsive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rude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but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soft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gentle.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86"/>
          <w:sz w:val="28"/>
          <w:szCs w:val="28"/>
        </w:rPr>
        <w:t> thoughtful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nature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supportiveness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have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touched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lives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many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ways.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1671"/>
      </w:pPr>
      <w:r>
        <w:rPr>
          <w:rFonts w:cs="Arial" w:hAnsi="Arial" w:eastAsia="Arial" w:ascii="Arial"/>
          <w:w w:val="86"/>
          <w:sz w:val="28"/>
          <w:szCs w:val="28"/>
        </w:rPr>
        <w:t>While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am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shocked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that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drunk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while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driving,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am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sure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will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take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full</w:t>
      </w:r>
      <w:r>
        <w:rPr>
          <w:rFonts w:cs="Arial" w:hAnsi="Arial" w:eastAsia="Arial" w:ascii="Arial"/>
          <w:w w:val="86"/>
          <w:sz w:val="28"/>
          <w:szCs w:val="28"/>
        </w:rPr>
        <w:t> responsibility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actions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given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chance,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would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never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repeat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it.</w:t>
      </w:r>
      <w:r>
        <w:rPr>
          <w:rFonts w:cs="Arial" w:hAnsi="Arial" w:eastAsia="Arial" w:ascii="Arial"/>
          <w:w w:val="86"/>
          <w:sz w:val="28"/>
          <w:szCs w:val="28"/>
        </w:rPr>
        <w:t> When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reached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him,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was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very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sorry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actions.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sincerely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hope</w:t>
      </w:r>
      <w:r>
        <w:rPr>
          <w:rFonts w:cs="Arial" w:hAnsi="Arial" w:eastAsia="Arial" w:ascii="Arial"/>
          <w:w w:val="86"/>
          <w:sz w:val="28"/>
          <w:szCs w:val="28"/>
        </w:rPr>
        <w:t> you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consider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character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while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sentencing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him.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man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of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honor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and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86"/>
          <w:sz w:val="28"/>
          <w:szCs w:val="28"/>
        </w:rPr>
        <w:t> valuable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member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of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community.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Please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reach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out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case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you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have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any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questions.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am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also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available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/>
      </w:pPr>
      <w:r>
        <w:rPr>
          <w:rFonts w:cs="Arial" w:hAnsi="Arial" w:eastAsia="Arial" w:ascii="Arial"/>
          <w:w w:val="86"/>
          <w:sz w:val="28"/>
          <w:szCs w:val="28"/>
        </w:rPr>
        <w:t>cross-examination.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am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busy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dentist,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but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I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can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always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make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time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for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Robert's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case.</w:t>
      </w:r>
      <w:r>
        <w:rPr>
          <w:rFonts w:cs="Arial" w:hAnsi="Arial" w:eastAsia="Arial" w:ascii="Arial"/>
          <w:w w:val="100"/>
          <w:sz w:val="28"/>
          <w:szCs w:val="28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left"/>
        <w:spacing w:lineRule="exact" w:line="280"/>
        <w:ind w:left="117" w:right="8023"/>
      </w:pPr>
      <w:r>
        <w:rPr>
          <w:rFonts w:cs="Arial" w:hAnsi="Arial" w:eastAsia="Arial" w:ascii="Arial"/>
          <w:w w:val="86"/>
          <w:sz w:val="28"/>
          <w:szCs w:val="28"/>
        </w:rPr>
        <w:t>Yours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Sincerely,</w:t>
      </w:r>
      <w:r>
        <w:rPr>
          <w:rFonts w:cs="Arial" w:hAnsi="Arial" w:eastAsia="Arial" w:ascii="Arial"/>
          <w:w w:val="86"/>
          <w:sz w:val="28"/>
          <w:szCs w:val="28"/>
        </w:rPr>
        <w:t> (Your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SIgnature)</w:t>
      </w:r>
      <w:r>
        <w:rPr>
          <w:rFonts w:cs="Arial" w:hAnsi="Arial" w:eastAsia="Arial" w:ascii="Arial"/>
          <w:w w:val="86"/>
          <w:sz w:val="28"/>
          <w:szCs w:val="28"/>
        </w:rPr>
        <w:t> Lawrence</w:t>
      </w:r>
      <w:r>
        <w:rPr>
          <w:rFonts w:cs="Arial" w:hAnsi="Arial" w:eastAsia="Arial" w:ascii="Arial"/>
          <w:w w:val="100"/>
          <w:sz w:val="28"/>
          <w:szCs w:val="28"/>
        </w:rPr>
        <w:t> </w:t>
      </w:r>
      <w:r>
        <w:rPr>
          <w:rFonts w:cs="Arial" w:hAnsi="Arial" w:eastAsia="Arial" w:ascii="Arial"/>
          <w:w w:val="86"/>
          <w:sz w:val="28"/>
          <w:szCs w:val="28"/>
        </w:rPr>
        <w:t>Moreno</w:t>
      </w:r>
      <w:r>
        <w:rPr>
          <w:rFonts w:cs="Arial" w:hAnsi="Arial" w:eastAsia="Arial" w:ascii="Arial"/>
          <w:w w:val="100"/>
          <w:sz w:val="28"/>
          <w:szCs w:val="28"/>
        </w:rPr>
      </w:r>
    </w:p>
    <w:sectPr>
      <w:type w:val="continuous"/>
      <w:pgSz w:w="13680" w:h="19860"/>
      <w:pgMar w:top="940" w:bottom="280" w:left="1600" w:right="19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jpg"/><Relationship Id="rId6" Type="http://schemas.openxmlformats.org/officeDocument/2006/relationships/image" Target="media\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